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423DE594" w14:textId="3EF73153" w:rsidR="000461BE" w:rsidRPr="000461BE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Iława, 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96C55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>.03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B9D2DAA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EDB6DD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358D098A" w14:textId="2D4D3698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bookmarkStart w:id="0" w:name="_Hlk117079097"/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  <w:bookmarkEnd w:id="0"/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C96C5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Oddziale Psychiatrycznym</w:t>
      </w:r>
    </w:p>
    <w:p w14:paraId="7EB3B105" w14:textId="77777777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0461BE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2223723E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</w:p>
    <w:p w14:paraId="44E267A0" w14:textId="0E5ABF09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na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C96C5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Oddziale Psychiatrycznym</w:t>
      </w:r>
      <w:r w:rsidRPr="000461BE">
        <w:rPr>
          <w:rFonts w:ascii="Arial" w:eastAsia="Times New Roman" w:hAnsi="Arial" w:cs="Arial"/>
          <w:sz w:val="20"/>
          <w:szCs w:val="20"/>
        </w:rPr>
        <w:t>,</w:t>
      </w:r>
    </w:p>
    <w:p w14:paraId="3CAE3A52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wzory umów sporządzonych przez Udzielającego Zamówienia stanowiących załączniki do Szczegółowych Warunków Konkursu Ofert.</w:t>
      </w:r>
    </w:p>
    <w:p w14:paraId="53DF01DB" w14:textId="4CE403A4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C96C5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Oddziale Psychiatrycznym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zgłaszania i rozpatrywania odwołań oraz protestów związanych z tymi czynnościami.</w:t>
      </w:r>
    </w:p>
    <w:p w14:paraId="31664604" w14:textId="7777777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3469E3C9" w14:textId="5D5460DF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9153676" w14:textId="0DD7127B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EECA259" w14:textId="271CE383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A50CE64" w14:textId="290A95D7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62325D6" w14:textId="77777777" w:rsidR="000461BE" w:rsidRP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7119622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II. Przedmiot konkursu:</w:t>
      </w:r>
    </w:p>
    <w:p w14:paraId="75D7AA90" w14:textId="3E4AC01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Przedmiotem konkursu jest udzielanie lekarskich świadczeń zdrowotnych </w:t>
      </w:r>
      <w:r w:rsidR="00C96C5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C96C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Psychiatrucznym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w okresie 36 miesięcy od dnia obowiązywania umowy.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Zapotrzebowanie na udzielanie świadczeń:</w:t>
      </w:r>
    </w:p>
    <w:p w14:paraId="2D9B9668" w14:textId="58F576D7" w:rsidR="000461BE" w:rsidRPr="000461BE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Średniomiesięczna liczba godzin objęta konkursem wynosi: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00.</w:t>
      </w:r>
    </w:p>
    <w:p w14:paraId="44E5F15E" w14:textId="7777777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22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21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 xml:space="preserve"> z późn. zm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446977F8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1D2C3040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oferent dysponujący odpowiednimi kwalifikacjami i uprawnieniami do wykonywania</w:t>
      </w:r>
      <w:r w:rsidRPr="000461BE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świadczeń zdrowotnych objętych przedmiotem zamówienia w zakresie objętym postępowaniem konkursowym.</w:t>
      </w:r>
    </w:p>
    <w:p w14:paraId="197056F5" w14:textId="1B4F698A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„</w:t>
      </w:r>
      <w:bookmarkStart w:id="1" w:name="_Hlk120265656"/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bookmarkEnd w:id="1"/>
      <w:r w:rsidR="00C96C55">
        <w:rPr>
          <w:rFonts w:ascii="Arial" w:eastAsia="Times New Roman" w:hAnsi="Arial" w:cs="Arial"/>
          <w:i/>
          <w:sz w:val="20"/>
          <w:szCs w:val="20"/>
          <w:lang w:eastAsia="pl-PL"/>
        </w:rPr>
        <w:t>Psychiatria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58BFE11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r w:rsidR="00C96C55">
        <w:rPr>
          <w:rFonts w:ascii="Arial" w:eastAsia="Times New Roman" w:hAnsi="Arial" w:cs="Arial"/>
          <w:i/>
          <w:sz w:val="20"/>
          <w:szCs w:val="20"/>
          <w:lang w:eastAsia="pl-PL"/>
        </w:rPr>
        <w:t>Psychiatria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1E2776B6" w14:textId="69CAE7FF" w:rsid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28331DA5" w14:textId="77777777" w:rsid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2D4D3B6" w14:textId="77777777" w:rsid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9F01A6B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B01EB5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69E1148F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składa się w Kancelarii Powiatowego Szpitala im. Władysława Biegańskiego w Iławie,                     ul. Andersa 3, 14-200 Iława, do dnia </w:t>
      </w:r>
      <w:r w:rsidR="00C96C55">
        <w:rPr>
          <w:rFonts w:ascii="Arial" w:eastAsia="Times New Roman" w:hAnsi="Arial" w:cs="Arial"/>
          <w:kern w:val="1"/>
          <w:sz w:val="20"/>
          <w:szCs w:val="20"/>
          <w:lang w:eastAsia="zh-CN"/>
        </w:rPr>
        <w:t>31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r. do godziny 8:00 (decyduje data i godzina wpływu do Kancelarii).</w:t>
      </w:r>
    </w:p>
    <w:p w14:paraId="41773E8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1030BFB3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</w:t>
      </w:r>
      <w:r w:rsidR="00C96C55">
        <w:rPr>
          <w:rFonts w:ascii="Arial" w:eastAsia="Times New Roman" w:hAnsi="Arial" w:cs="Arial"/>
          <w:kern w:val="1"/>
          <w:sz w:val="20"/>
          <w:szCs w:val="20"/>
          <w:lang w:eastAsia="zh-CN"/>
        </w:rPr>
        <w:t>31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r. o godz.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0461BE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BADD7FE" w14:textId="77777777" w:rsidR="000461BE" w:rsidRP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DDD1223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550DADDE" w14:textId="77777777" w:rsidR="000461BE" w:rsidRDefault="000461BE" w:rsidP="000461BE">
      <w:pPr>
        <w:pStyle w:val="Akapitzlist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480C3999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2EF4381F" w14:textId="08D3FFE2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0461BE" w:rsidRPr="000461BE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0461BE" w:rsidRPr="000461BE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70 %</w:t>
            </w:r>
          </w:p>
        </w:tc>
      </w:tr>
      <w:tr w:rsidR="000461BE" w:rsidRPr="000461BE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0461BE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świadczenie, których dotyczy oferta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  <w:tr w:rsidR="000461BE" w:rsidRPr="000461BE" w14:paraId="1713297B" w14:textId="77777777" w:rsidTr="007344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0D2B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B110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Dodatkowe kwalifikacje 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92F1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Max 10 pkt</w:t>
            </w:r>
          </w:p>
        </w:tc>
      </w:tr>
    </w:tbl>
    <w:p w14:paraId="552B05F6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2" w:name="_Hlk116644606"/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70 punktów otrzyma Oferent, który zaoferuje najniższą cenę. </w:t>
      </w:r>
    </w:p>
    <w:p w14:paraId="3BA2643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2"/>
    <w:p w14:paraId="18D3738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03038319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 (w zakresie świadczenia, którego dotyczy oferta)</w:t>
      </w:r>
    </w:p>
    <w:p w14:paraId="38C8F806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16204C3F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7019C5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BEB868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3EA2CC03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dodatkowe kwalifikacje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zakresie świadczenia, którego dotyczy oferta.</w:t>
      </w:r>
    </w:p>
    <w:p w14:paraId="06795A8C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10 punktów otrzyma Oferent, który posiada dodatkowe kwalifikacji w zakresie świadczenia, którego dotyczy oferta. Oferent, który nie posiada dodatkowych kwalifikacji nie uzyska punktów w danym kryterium oceny. Ocena nastąpi na podstawie przedłożonych dokumentów.</w:t>
      </w:r>
    </w:p>
    <w:p w14:paraId="78935CF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43F21D4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2F761D9D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0461BE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76290C1E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10B86DA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474E065B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wzory umów – załącznik nr 2,</w:t>
      </w:r>
    </w:p>
    <w:p w14:paraId="2E63F71F" w14:textId="77777777" w:rsid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informacja o przetwarzaniu danych – załącznik nr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3,</w:t>
      </w:r>
    </w:p>
    <w:p w14:paraId="51D0AD25" w14:textId="448D3A45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o wizerunku – załącznik nr 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4D8F4ACB" w14:textId="77777777" w:rsidR="000461BE" w:rsidRPr="000461BE" w:rsidRDefault="000461BE" w:rsidP="000461B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1DEBD4" w14:textId="7B4EABFB" w:rsidR="00172675" w:rsidRPr="00EE1199" w:rsidRDefault="00172675" w:rsidP="005E2B11">
      <w:pPr>
        <w:ind w:left="4956" w:firstLine="708"/>
        <w:rPr>
          <w:rFonts w:ascii="Arial" w:hAnsi="Arial" w:cs="Arial"/>
          <w:sz w:val="20"/>
          <w:szCs w:val="20"/>
        </w:rPr>
      </w:pPr>
    </w:p>
    <w:sectPr w:rsidR="00172675" w:rsidRPr="00EE1199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4C0A" w14:textId="77777777" w:rsidR="00DC0361" w:rsidRDefault="00DC0361" w:rsidP="00E006AC">
      <w:r>
        <w:separator/>
      </w:r>
    </w:p>
  </w:endnote>
  <w:endnote w:type="continuationSeparator" w:id="0">
    <w:p w14:paraId="41466CED" w14:textId="77777777" w:rsidR="00DC0361" w:rsidRDefault="00DC0361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34AC" w14:textId="77777777" w:rsidR="00DC0361" w:rsidRDefault="00DC0361" w:rsidP="00E006AC">
      <w:r>
        <w:separator/>
      </w:r>
    </w:p>
  </w:footnote>
  <w:footnote w:type="continuationSeparator" w:id="0">
    <w:p w14:paraId="05F65E3C" w14:textId="77777777" w:rsidR="00DC0361" w:rsidRDefault="00DC0361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2"/>
  </w:num>
  <w:num w:numId="2" w16cid:durableId="1621376103">
    <w:abstractNumId w:val="16"/>
  </w:num>
  <w:num w:numId="3" w16cid:durableId="150490831">
    <w:abstractNumId w:val="21"/>
  </w:num>
  <w:num w:numId="4" w16cid:durableId="354968721">
    <w:abstractNumId w:val="23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4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0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461BE"/>
    <w:rsid w:val="0008351A"/>
    <w:rsid w:val="00133DA1"/>
    <w:rsid w:val="00172675"/>
    <w:rsid w:val="001D2CD5"/>
    <w:rsid w:val="003E740B"/>
    <w:rsid w:val="00422312"/>
    <w:rsid w:val="00466F96"/>
    <w:rsid w:val="004C055C"/>
    <w:rsid w:val="005216E6"/>
    <w:rsid w:val="005E2B11"/>
    <w:rsid w:val="0062206A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B17ADD"/>
    <w:rsid w:val="00B75E7F"/>
    <w:rsid w:val="00C96C55"/>
    <w:rsid w:val="00D06219"/>
    <w:rsid w:val="00D857D1"/>
    <w:rsid w:val="00D96096"/>
    <w:rsid w:val="00DA0B1B"/>
    <w:rsid w:val="00DC0361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2023-03-03T09:56:00Z</cp:lastPrinted>
  <dcterms:created xsi:type="dcterms:W3CDTF">2023-03-06T09:32:00Z</dcterms:created>
  <dcterms:modified xsi:type="dcterms:W3CDTF">2023-03-08T13:32:00Z</dcterms:modified>
</cp:coreProperties>
</file>